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4D6F" w14:textId="77777777" w:rsidR="008F0728" w:rsidRDefault="008F0728" w:rsidP="008F0728">
      <w:pPr>
        <w:spacing w:after="120"/>
        <w:jc w:val="center"/>
      </w:pPr>
      <w:r>
        <w:rPr>
          <w:rFonts w:eastAsia="Batang"/>
          <w:b/>
        </w:rPr>
        <w:t>WNIOSEK</w:t>
      </w:r>
    </w:p>
    <w:p w14:paraId="6D768858" w14:textId="77777777" w:rsidR="008F0728" w:rsidRDefault="008F0728" w:rsidP="008F0728">
      <w:pPr>
        <w:spacing w:line="360" w:lineRule="auto"/>
        <w:jc w:val="center"/>
      </w:pPr>
      <w:r>
        <w:rPr>
          <w:rFonts w:eastAsia="Batang"/>
          <w:b/>
        </w:rPr>
        <w:t>o przyjęcie dziecka do przedszkola (oddziału przedszkolnego w szkole podstawowej)</w:t>
      </w:r>
    </w:p>
    <w:p w14:paraId="77597CE5" w14:textId="6D8D9FCA" w:rsidR="008F0728" w:rsidRDefault="008F0728" w:rsidP="008F0728">
      <w:pPr>
        <w:spacing w:line="360" w:lineRule="auto"/>
        <w:jc w:val="center"/>
      </w:pPr>
      <w:r>
        <w:rPr>
          <w:b/>
        </w:rPr>
        <w:t>na rok szkolny 202</w:t>
      </w:r>
      <w:r w:rsidR="00D46C85">
        <w:rPr>
          <w:b/>
        </w:rPr>
        <w:t>3</w:t>
      </w:r>
      <w:r>
        <w:rPr>
          <w:b/>
        </w:rPr>
        <w:t>/202</w:t>
      </w:r>
      <w:r w:rsidR="00D46C85">
        <w:rPr>
          <w:b/>
        </w:rPr>
        <w:t>4</w:t>
      </w:r>
    </w:p>
    <w:p w14:paraId="3F1950CE" w14:textId="77777777" w:rsidR="008F0728" w:rsidRDefault="008F0728" w:rsidP="008F0728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8F0728" w14:paraId="4ED593FF" w14:textId="77777777" w:rsidTr="0017461A">
        <w:tc>
          <w:tcPr>
            <w:tcW w:w="6487" w:type="dxa"/>
            <w:shd w:val="clear" w:color="auto" w:fill="auto"/>
          </w:tcPr>
          <w:p w14:paraId="493DD32A" w14:textId="77777777" w:rsidR="008F0728" w:rsidRDefault="008F0728" w:rsidP="0017461A">
            <w:pPr>
              <w:snapToGrid w:val="0"/>
              <w:rPr>
                <w:rFonts w:eastAsia="Batang"/>
                <w:b/>
                <w:sz w:val="16"/>
                <w:szCs w:val="16"/>
              </w:rPr>
            </w:pPr>
          </w:p>
          <w:p w14:paraId="63DAD469" w14:textId="77777777" w:rsidR="008F0728" w:rsidRDefault="008F0728" w:rsidP="0017461A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  <w:p w14:paraId="5D13BE66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597C2B5D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(imiona i nazwiska rodziców/prawnych opiekunów dziecka)</w:t>
            </w:r>
          </w:p>
          <w:p w14:paraId="0B98869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75706010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732246C3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 xml:space="preserve">(adres miejsca  zamieszkania </w:t>
            </w:r>
            <w:r>
              <w:rPr>
                <w:rStyle w:val="Znakiprzypiswdolnych"/>
                <w:rFonts w:eastAsia="Batang"/>
                <w:sz w:val="16"/>
                <w:szCs w:val="16"/>
              </w:rPr>
              <w:footnoteReference w:id="1"/>
            </w:r>
            <w:r>
              <w:rPr>
                <w:rFonts w:eastAsia="Batang"/>
                <w:sz w:val="16"/>
                <w:szCs w:val="16"/>
              </w:rPr>
              <w:t>)</w:t>
            </w:r>
          </w:p>
          <w:p w14:paraId="050197E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292D7CDE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511C2577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14:paraId="3FD637BF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(telefon kontaktowy i adres poczty elektronicznej)</w:t>
            </w:r>
          </w:p>
          <w:p w14:paraId="18257B59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  <w:p w14:paraId="70F9BA74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772EC07" w14:textId="77777777" w:rsidR="008F0728" w:rsidRDefault="008F0728" w:rsidP="0017461A">
            <w:pPr>
              <w:snapToGrid w:val="0"/>
              <w:jc w:val="center"/>
              <w:rPr>
                <w:rFonts w:eastAsia="Batang"/>
                <w:sz w:val="16"/>
                <w:szCs w:val="16"/>
              </w:rPr>
            </w:pPr>
          </w:p>
        </w:tc>
      </w:tr>
    </w:tbl>
    <w:p w14:paraId="729B741A" w14:textId="77777777" w:rsidR="008F0728" w:rsidRDefault="008F0728" w:rsidP="008F0728">
      <w:pPr>
        <w:jc w:val="center"/>
        <w:rPr>
          <w:rFonts w:eastAsia="Batang"/>
        </w:rPr>
      </w:pPr>
    </w:p>
    <w:p w14:paraId="50C1FAD0" w14:textId="1BCEE7EE" w:rsidR="008F0728" w:rsidRDefault="008F0728" w:rsidP="008F0728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Ja niżej podpisana/y  wnioskuję, o przyjęcie do</w:t>
      </w:r>
      <w:r w:rsidR="005D540C">
        <w:rPr>
          <w:rFonts w:eastAsia="Batang"/>
          <w:sz w:val="22"/>
          <w:szCs w:val="22"/>
        </w:rPr>
        <w:t xml:space="preserve"> </w:t>
      </w:r>
      <w:r w:rsidR="005D540C">
        <w:rPr>
          <w:rFonts w:eastAsia="Batang"/>
          <w:sz w:val="22"/>
          <w:szCs w:val="22"/>
          <w:vertAlign w:val="superscript"/>
        </w:rPr>
        <w:t>2</w:t>
      </w:r>
      <w:r>
        <w:rPr>
          <w:rFonts w:eastAsia="Batang"/>
          <w:sz w:val="22"/>
          <w:szCs w:val="22"/>
        </w:rPr>
        <w:t xml:space="preserve"> </w:t>
      </w:r>
      <w:r w:rsidR="005D540C">
        <w:rPr>
          <w:rFonts w:eastAsia="Batang"/>
          <w:sz w:val="22"/>
          <w:szCs w:val="22"/>
        </w:rPr>
        <w:t>…………………………………………………………</w:t>
      </w:r>
    </w:p>
    <w:p w14:paraId="6BA455BF" w14:textId="77777777" w:rsidR="005D540C" w:rsidRDefault="005D540C" w:rsidP="008F0728">
      <w:pPr>
        <w:jc w:val="both"/>
        <w:rPr>
          <w:rFonts w:eastAsia="Batang"/>
          <w:sz w:val="22"/>
          <w:szCs w:val="22"/>
        </w:rPr>
      </w:pPr>
    </w:p>
    <w:p w14:paraId="1A7A7ABF" w14:textId="23D1B8AE" w:rsidR="005D540C" w:rsidRDefault="005D540C" w:rsidP="008F0728">
      <w:pPr>
        <w:jc w:val="both"/>
      </w:pPr>
      <w:r>
        <w:rPr>
          <w:rFonts w:eastAsia="Batang"/>
          <w:sz w:val="22"/>
          <w:szCs w:val="22"/>
        </w:rPr>
        <w:t>w………………………………………..</w:t>
      </w:r>
    </w:p>
    <w:p w14:paraId="3CBFD0A9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25B4A7BB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E937D9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 xml:space="preserve">mojego dziecka …………………………………………..……, </w:t>
      </w:r>
    </w:p>
    <w:p w14:paraId="1B45B65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            </w:t>
      </w:r>
      <w:r>
        <w:rPr>
          <w:rFonts w:eastAsia="Batang"/>
          <w:sz w:val="18"/>
          <w:szCs w:val="18"/>
        </w:rPr>
        <w:t xml:space="preserve">(imię i nazwisko dziecka)                                                                                                </w:t>
      </w:r>
    </w:p>
    <w:p w14:paraId="5C71E394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8347DC8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urodzonego  ……………..…………...……………….….</w:t>
      </w:r>
    </w:p>
    <w:p w14:paraId="30CA3367" w14:textId="4FA66423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</w:t>
      </w:r>
      <w:r>
        <w:rPr>
          <w:rFonts w:eastAsia="Batang"/>
          <w:sz w:val="18"/>
          <w:szCs w:val="18"/>
        </w:rPr>
        <w:t xml:space="preserve">(data urodzenia dziecka) )     </w:t>
      </w:r>
    </w:p>
    <w:p w14:paraId="5822D6C6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B965A6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PESEL dziecka ……….……………….……... /lub …………………….......................................…/</w:t>
      </w:r>
    </w:p>
    <w:p w14:paraId="6216C72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</w:t>
      </w:r>
      <w:r>
        <w:rPr>
          <w:rFonts w:eastAsia="Batang"/>
          <w:sz w:val="18"/>
          <w:szCs w:val="18"/>
        </w:rPr>
        <w:t>(w przypadku braku PESEL, rodzaj i numer dokumentu potwierdzającego tożsamość dziecka)</w:t>
      </w:r>
    </w:p>
    <w:p w14:paraId="1EE41E88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307413AF" w14:textId="77777777" w:rsidR="008F0728" w:rsidRDefault="008F0728" w:rsidP="008F0728">
      <w:pPr>
        <w:jc w:val="both"/>
      </w:pPr>
      <w:r>
        <w:rPr>
          <w:sz w:val="22"/>
          <w:szCs w:val="22"/>
        </w:rPr>
        <w:t>W przypadku braku miejsc w tym przedszkolu, wnioskuję o przyjęcie dziecka do:</w:t>
      </w:r>
    </w:p>
    <w:p w14:paraId="7023F6F7" w14:textId="77777777" w:rsidR="008F0728" w:rsidRDefault="008F0728" w:rsidP="008F0728">
      <w:pPr>
        <w:jc w:val="both"/>
        <w:rPr>
          <w:sz w:val="22"/>
          <w:szCs w:val="22"/>
        </w:rPr>
      </w:pPr>
    </w:p>
    <w:p w14:paraId="2EC64C21" w14:textId="77777777" w:rsidR="008F0728" w:rsidRDefault="008F0728" w:rsidP="008F0728">
      <w:pPr>
        <w:numPr>
          <w:ilvl w:val="0"/>
          <w:numId w:val="2"/>
        </w:numPr>
        <w:jc w:val="both"/>
      </w:pPr>
      <w:r>
        <w:rPr>
          <w:rFonts w:eastAsia="Batang"/>
          <w:sz w:val="22"/>
          <w:szCs w:val="22"/>
        </w:rPr>
        <w:t>…………………………………………. w ………………………….. lub</w:t>
      </w:r>
    </w:p>
    <w:p w14:paraId="08636522" w14:textId="77777777" w:rsidR="008F0728" w:rsidRDefault="008F0728" w:rsidP="008F0728">
      <w:pPr>
        <w:ind w:left="720"/>
        <w:jc w:val="both"/>
        <w:rPr>
          <w:rFonts w:eastAsia="Batang"/>
          <w:sz w:val="22"/>
          <w:szCs w:val="22"/>
        </w:rPr>
      </w:pPr>
    </w:p>
    <w:p w14:paraId="682B8657" w14:textId="77777777" w:rsidR="008F0728" w:rsidRDefault="008F0728" w:rsidP="008F0728">
      <w:pPr>
        <w:numPr>
          <w:ilvl w:val="0"/>
          <w:numId w:val="2"/>
        </w:numPr>
        <w:jc w:val="both"/>
      </w:pPr>
      <w:r>
        <w:rPr>
          <w:rFonts w:eastAsia="Batang"/>
          <w:sz w:val="22"/>
          <w:szCs w:val="22"/>
        </w:rPr>
        <w:t>…………………………………………. w ……………………………...</w:t>
      </w:r>
    </w:p>
    <w:p w14:paraId="68CDB243" w14:textId="77777777" w:rsidR="008F0728" w:rsidRDefault="008F0728" w:rsidP="008F0728">
      <w:pPr>
        <w:ind w:left="357"/>
        <w:jc w:val="both"/>
        <w:rPr>
          <w:rFonts w:eastAsia="Batang"/>
          <w:sz w:val="22"/>
          <w:szCs w:val="22"/>
        </w:rPr>
      </w:pPr>
    </w:p>
    <w:p w14:paraId="363C9B71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E24157E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59595BA3" w14:textId="77777777" w:rsidR="008F0728" w:rsidRDefault="008F0728" w:rsidP="008F0728">
      <w:pPr>
        <w:ind w:left="357"/>
        <w:jc w:val="both"/>
      </w:pPr>
      <w:r>
        <w:rPr>
          <w:rFonts w:eastAsia="Batang"/>
          <w:sz w:val="22"/>
          <w:szCs w:val="22"/>
        </w:rPr>
        <w:tab/>
      </w:r>
      <w:r>
        <w:rPr>
          <w:sz w:val="20"/>
          <w:szCs w:val="20"/>
        </w:rPr>
        <w:t>…………………………………                                                  …………………………………………………</w:t>
      </w:r>
    </w:p>
    <w:p w14:paraId="541D6663" w14:textId="77777777" w:rsidR="008F0728" w:rsidRDefault="008F0728" w:rsidP="008F0728">
      <w:pPr>
        <w:ind w:left="357"/>
        <w:jc w:val="both"/>
      </w:pPr>
      <w:r>
        <w:rPr>
          <w:sz w:val="18"/>
          <w:szCs w:val="18"/>
        </w:rPr>
        <w:t xml:space="preserve">                  (miejscowość, data)                                                                                     ( podpis rodzica/prawnego opiekuna)   </w:t>
      </w:r>
    </w:p>
    <w:p w14:paraId="06EDCC92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6BCDA007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4A812614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579E98B8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7A55A14F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  <w:highlight w:val="lightGray"/>
        </w:rPr>
        <w:t>(wypełnia placówka przedszkolna)</w:t>
      </w:r>
    </w:p>
    <w:p w14:paraId="421A451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  <w:highlight w:val="lightGray"/>
        </w:rPr>
      </w:pPr>
    </w:p>
    <w:p w14:paraId="04D87046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7E57F1C3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(miejscowość i data wpływu wniosku) </w:t>
      </w:r>
    </w:p>
    <w:p w14:paraId="0EE2B8DC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2ADA7C8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1AE73DA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3433F805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48BEA9F0" w14:textId="69456C22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(pieczęć przedszkola i podpis </w:t>
      </w:r>
      <w:r w:rsidR="00C01AD3">
        <w:rPr>
          <w:rFonts w:eastAsia="Batang"/>
          <w:sz w:val="16"/>
          <w:szCs w:val="16"/>
        </w:rPr>
        <w:t>osoby przyjmującej wniosek</w:t>
      </w:r>
      <w:r>
        <w:rPr>
          <w:rFonts w:eastAsia="Batang"/>
          <w:sz w:val="16"/>
          <w:szCs w:val="16"/>
        </w:rPr>
        <w:t xml:space="preserve"> )</w:t>
      </w:r>
    </w:p>
    <w:p w14:paraId="558A3906" w14:textId="77777777" w:rsidR="008F0728" w:rsidRDefault="008F0728" w:rsidP="008F0728">
      <w:pPr>
        <w:rPr>
          <w:sz w:val="18"/>
          <w:szCs w:val="18"/>
        </w:rPr>
      </w:pPr>
    </w:p>
    <w:p w14:paraId="32BA770B" w14:textId="77777777" w:rsidR="008F0728" w:rsidRDefault="008F0728" w:rsidP="008F0728">
      <w:pPr>
        <w:rPr>
          <w:sz w:val="18"/>
          <w:szCs w:val="18"/>
        </w:rPr>
      </w:pPr>
    </w:p>
    <w:p w14:paraId="3675AEFF" w14:textId="77777777" w:rsidR="008F0728" w:rsidRDefault="008F0728" w:rsidP="008F0728">
      <w:pPr>
        <w:rPr>
          <w:sz w:val="18"/>
          <w:szCs w:val="18"/>
        </w:rPr>
      </w:pPr>
    </w:p>
    <w:p w14:paraId="5BC749D9" w14:textId="77777777" w:rsidR="008F0728" w:rsidRDefault="008F0728" w:rsidP="008F0728">
      <w:pPr>
        <w:jc w:val="both"/>
        <w:rPr>
          <w:i/>
          <w:sz w:val="22"/>
          <w:szCs w:val="22"/>
          <w:u w:val="single"/>
        </w:rPr>
      </w:pPr>
    </w:p>
    <w:p w14:paraId="0E391AFD" w14:textId="34D5BEAB" w:rsidR="008F0728" w:rsidRDefault="008F0728" w:rsidP="008F0728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14:paraId="070068E3" w14:textId="77777777" w:rsidR="008F0728" w:rsidRDefault="008F0728" w:rsidP="008F0728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14:paraId="5C69D5F7" w14:textId="5413949D" w:rsidR="008F0728" w:rsidRPr="0075351E" w:rsidRDefault="008F0728" w:rsidP="008F072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>
        <w:rPr>
          <w:rFonts w:eastAsia="Batang"/>
          <w:b/>
        </w:rPr>
        <w:t>OŚWIADCZENIE – ZAŁĄCZNIK DO WNIOSKU o przyjęcie dziecka do</w:t>
      </w:r>
    </w:p>
    <w:p w14:paraId="63425DE3" w14:textId="0B370066" w:rsidR="008F0728" w:rsidRPr="00991695" w:rsidRDefault="008F0728" w:rsidP="008F0728">
      <w:pPr>
        <w:jc w:val="center"/>
        <w:rPr>
          <w:rFonts w:eastAsia="Batang"/>
          <w:b/>
        </w:rPr>
      </w:pPr>
      <w:r>
        <w:rPr>
          <w:rFonts w:eastAsia="Batang"/>
          <w:b/>
        </w:rPr>
        <w:t>Zespołu Szkół Gminnych w Łapczycy /G P w Łapczycy /w roku szkolnym 202</w:t>
      </w:r>
      <w:r w:rsidR="00D46C85">
        <w:rPr>
          <w:rFonts w:eastAsia="Batang"/>
          <w:b/>
        </w:rPr>
        <w:t>3</w:t>
      </w:r>
      <w:r>
        <w:rPr>
          <w:rFonts w:eastAsia="Batang"/>
          <w:b/>
        </w:rPr>
        <w:t>/2</w:t>
      </w:r>
      <w:r w:rsidR="00D46C85">
        <w:rPr>
          <w:rFonts w:eastAsia="Batang"/>
          <w:b/>
        </w:rPr>
        <w:t>4</w:t>
      </w:r>
    </w:p>
    <w:p w14:paraId="0418C2A8" w14:textId="77777777" w:rsidR="008F0728" w:rsidRDefault="008F0728" w:rsidP="008F0728">
      <w:pPr>
        <w:ind w:firstLine="708"/>
        <w:jc w:val="both"/>
        <w:rPr>
          <w:rFonts w:eastAsia="Batang"/>
        </w:rPr>
      </w:pPr>
    </w:p>
    <w:p w14:paraId="44F05DCE" w14:textId="77777777" w:rsidR="008F0728" w:rsidRDefault="008F0728" w:rsidP="008F0728">
      <w:pPr>
        <w:ind w:firstLine="708"/>
        <w:jc w:val="both"/>
      </w:pPr>
      <w:r w:rsidRPr="00557893">
        <w:rPr>
          <w:rFonts w:eastAsia="Batang"/>
        </w:rPr>
        <w:t xml:space="preserve">Niniejszym </w:t>
      </w:r>
      <w:r w:rsidRPr="00557893">
        <w:rPr>
          <w:rFonts w:eastAsia="Batang"/>
          <w:b/>
          <w:u w:val="single"/>
        </w:rPr>
        <w:t>oświadczam</w:t>
      </w:r>
      <w:r w:rsidRPr="00557893">
        <w:rPr>
          <w:rFonts w:eastAsia="Batang"/>
        </w:rPr>
        <w:t>, co następuje (*):</w:t>
      </w:r>
    </w:p>
    <w:p w14:paraId="544B7935" w14:textId="77777777" w:rsidR="008F0728" w:rsidRPr="00A60FA9" w:rsidRDefault="008F0728" w:rsidP="008F0728">
      <w:pPr>
        <w:jc w:val="both"/>
        <w:rPr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1. Rodzina dziecka jest wielodzietna (troje i więcej dzieci); ilość wychowywanych dzieci: </w:t>
      </w:r>
    </w:p>
    <w:p w14:paraId="6E75CA2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2. Dziecko jest osobą niepełnosprawną</w:t>
      </w:r>
    </w:p>
    <w:p w14:paraId="37D85910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3. Jeden z rodziców jest osobą niepełnosprawną</w:t>
      </w:r>
    </w:p>
    <w:p w14:paraId="01DD8512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4. Oboje rodziców są osobami niepełnosprawnymi</w:t>
      </w:r>
    </w:p>
    <w:p w14:paraId="2A46B73E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5. Dziecko posiada niepełnosprawne rodzeństwo</w:t>
      </w:r>
    </w:p>
    <w:p w14:paraId="75F085BD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6. Dziecko jest wychowywane przez osobę samotną</w:t>
      </w:r>
    </w:p>
    <w:p w14:paraId="274787B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7. Dziecko jest objęte pieczą zastępczą</w:t>
      </w:r>
    </w:p>
    <w:p w14:paraId="7E2D57A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2C88B760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13EFB4B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6DF4BE5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Jeśli kandydat spełnia któreś z kryteriów, o których mowa w art.131 ust. 2 ustawy z dnia 14 grudnia 2016r. Prawo oświatowe (Dz. U. z 2017r. poz. 59),</w:t>
      </w:r>
      <w:r w:rsidRPr="00A35B9C">
        <w:rPr>
          <w:b/>
          <w:i/>
          <w:iCs/>
        </w:rPr>
        <w:t>należy po lewej stronie wpisać „X”, a  do wniosku dołącza się dokumenty potwierdzające ich spełnianie,</w:t>
      </w:r>
      <w:r w:rsidRPr="000E5BD9">
        <w:rPr>
          <w:i/>
          <w:iCs/>
        </w:rPr>
        <w:t xml:space="preserve"> to jest</w:t>
      </w:r>
      <w:r>
        <w:rPr>
          <w:i/>
          <w:iCs/>
        </w:rPr>
        <w:t>:</w:t>
      </w:r>
    </w:p>
    <w:p w14:paraId="61365AE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7D4B42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 xml:space="preserve">a) oświadczenie o wielodzietności rodziny kandydata </w:t>
      </w:r>
      <w:r>
        <w:rPr>
          <w:i/>
          <w:iCs/>
        </w:rPr>
        <w:t>podpisane przez jego rodziców (</w:t>
      </w:r>
      <w:r w:rsidRPr="000E5BD9">
        <w:rPr>
          <w:i/>
          <w:iCs/>
        </w:rPr>
        <w:t>prawnych</w:t>
      </w:r>
      <w:r>
        <w:rPr>
          <w:i/>
          <w:iCs/>
        </w:rPr>
        <w:t xml:space="preserve"> </w:t>
      </w:r>
      <w:r w:rsidRPr="000E5BD9">
        <w:rPr>
          <w:i/>
          <w:iCs/>
        </w:rPr>
        <w:t>opiekunów),</w:t>
      </w:r>
    </w:p>
    <w:p w14:paraId="4B352536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b) orzeczenie o potrzebie kształcenia specjalnego wydane ze względu na niepełnosprawność, orzeczenie o niepełnosprawności lub o stopniu niepełnosprawnoś</w:t>
      </w:r>
      <w:r>
        <w:rPr>
          <w:i/>
          <w:iCs/>
        </w:rPr>
        <w:t xml:space="preserve">ci lub orzeczenie </w:t>
      </w:r>
      <w:r w:rsidRPr="000E5BD9">
        <w:rPr>
          <w:i/>
          <w:iCs/>
        </w:rPr>
        <w:t>równoważne w</w:t>
      </w:r>
      <w:r>
        <w:rPr>
          <w:i/>
          <w:iCs/>
        </w:rPr>
        <w:t xml:space="preserve"> </w:t>
      </w:r>
      <w:r w:rsidRPr="000E5BD9">
        <w:rPr>
          <w:i/>
          <w:iCs/>
        </w:rPr>
        <w:t>rozumieniu przepisów ustawy z dnia 27 sierpnia 1997r. o rehabilitacji zawodowej i społecznej</w:t>
      </w:r>
      <w:r>
        <w:rPr>
          <w:i/>
          <w:iCs/>
        </w:rPr>
        <w:t xml:space="preserve"> </w:t>
      </w:r>
      <w:r w:rsidRPr="000E5BD9">
        <w:rPr>
          <w:i/>
          <w:iCs/>
        </w:rPr>
        <w:t>oraz zatrudnianiu osób niepełnosprawnych (Dz. U. z 2016r., poz. 2046 i 1948) – dotyczące kandydata</w:t>
      </w:r>
      <w:r>
        <w:rPr>
          <w:i/>
          <w:iCs/>
        </w:rPr>
        <w:t xml:space="preserve"> </w:t>
      </w:r>
      <w:r w:rsidRPr="000E5BD9">
        <w:rPr>
          <w:i/>
          <w:iCs/>
        </w:rPr>
        <w:t>lub jego rodzeństwa lub rodziców,</w:t>
      </w:r>
    </w:p>
    <w:p w14:paraId="50E1630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c) prawomocny wyrok sądu rodzinnego orzekający rozwód lub separację lub akt zgonu oraz</w:t>
      </w:r>
    </w:p>
    <w:p w14:paraId="71A1F3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oświadczenie o samotnym wychowywaniu dziecka oraz niewychowywaniu żadnego dziecka</w:t>
      </w:r>
    </w:p>
    <w:p w14:paraId="6CF98ADC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wspólnie z jego rodzicem,</w:t>
      </w:r>
    </w:p>
    <w:p w14:paraId="3C511195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d) dokument poświadczający objęcie dziecka pieczą zastępczą zgodnie z ustawą z dnia 9 czerwca</w:t>
      </w:r>
      <w:r>
        <w:rPr>
          <w:i/>
          <w:iCs/>
        </w:rPr>
        <w:t xml:space="preserve"> </w:t>
      </w:r>
      <w:r w:rsidRPr="000E5BD9">
        <w:rPr>
          <w:i/>
          <w:iCs/>
        </w:rPr>
        <w:t>2011r. o wspieraniu rodziny i systemie pieczy zastępczej (Dz. U. z 2016r. poz. 575, 1583, 1860).</w:t>
      </w:r>
    </w:p>
    <w:p w14:paraId="0D1C5E1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14536856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5ED67100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63B9EAF5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6E77B0A9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0C146AC" w14:textId="77777777" w:rsidR="008F0728" w:rsidRDefault="008F0728" w:rsidP="008F0728"/>
    <w:p w14:paraId="11C0F0F4" w14:textId="77777777" w:rsidR="008F0728" w:rsidRDefault="008F0728" w:rsidP="008F0728"/>
    <w:p w14:paraId="31E88A86" w14:textId="77777777" w:rsidR="008F0728" w:rsidRDefault="008F0728" w:rsidP="008F0728"/>
    <w:p w14:paraId="4116F967" w14:textId="77777777" w:rsidR="008F0728" w:rsidRDefault="008F0728" w:rsidP="008F0728"/>
    <w:p w14:paraId="296AC7E3" w14:textId="77777777" w:rsidR="008F0728" w:rsidRDefault="008F0728" w:rsidP="008F0728"/>
    <w:p w14:paraId="00831AFF" w14:textId="77777777" w:rsidR="008F0728" w:rsidRDefault="008F0728" w:rsidP="008F0728"/>
    <w:p w14:paraId="40AF5FB6" w14:textId="77777777" w:rsidR="008F0728" w:rsidRDefault="008F0728" w:rsidP="008F0728"/>
    <w:p w14:paraId="22F79001" w14:textId="77777777" w:rsidR="008F0728" w:rsidRDefault="008F0728" w:rsidP="008F0728"/>
    <w:p w14:paraId="0E5C2EDD" w14:textId="77777777" w:rsidR="008F0728" w:rsidRDefault="008F0728" w:rsidP="008F0728"/>
    <w:p w14:paraId="017E861E" w14:textId="77777777" w:rsidR="008F0728" w:rsidRDefault="008F0728" w:rsidP="008F0728"/>
    <w:p w14:paraId="6DEBD85B" w14:textId="77777777" w:rsidR="008F0728" w:rsidRDefault="008F0728" w:rsidP="008F0728"/>
    <w:p w14:paraId="37144127" w14:textId="77777777" w:rsidR="008F0728" w:rsidRDefault="008F0728" w:rsidP="008F0728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14:paraId="6775C4ED" w14:textId="77777777" w:rsidR="008F0728" w:rsidRDefault="008F0728" w:rsidP="008F0728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14:paraId="0BD80264" w14:textId="1F1443B2" w:rsidR="008F0728" w:rsidRPr="0075351E" w:rsidRDefault="008F0728" w:rsidP="008F072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>
        <w:rPr>
          <w:rFonts w:eastAsia="Batang"/>
          <w:b/>
        </w:rPr>
        <w:t>OŚWIADCZENIE – ZAŁĄCZNIK DO WNIOSKU o przyjęcie dziecka do</w:t>
      </w:r>
    </w:p>
    <w:p w14:paraId="78E0618F" w14:textId="194B6BD9" w:rsidR="008F0728" w:rsidRPr="00991695" w:rsidRDefault="008F0728" w:rsidP="008F0728">
      <w:pPr>
        <w:jc w:val="center"/>
        <w:rPr>
          <w:rFonts w:eastAsia="Batang"/>
          <w:b/>
        </w:rPr>
      </w:pPr>
      <w:r>
        <w:rPr>
          <w:rFonts w:eastAsia="Batang"/>
          <w:b/>
        </w:rPr>
        <w:t>Zespołu Szkół Gminnych w Łapczycy /G P w Łapczycy /w roku szkolnym 202</w:t>
      </w:r>
      <w:r w:rsidR="00D46C85">
        <w:rPr>
          <w:rFonts w:eastAsia="Batang"/>
          <w:b/>
        </w:rPr>
        <w:t>3</w:t>
      </w:r>
      <w:r>
        <w:rPr>
          <w:rFonts w:eastAsia="Batang"/>
          <w:b/>
        </w:rPr>
        <w:t>/2</w:t>
      </w:r>
      <w:r w:rsidR="00D46C85">
        <w:rPr>
          <w:rFonts w:eastAsia="Batang"/>
          <w:b/>
        </w:rPr>
        <w:t>4</w:t>
      </w:r>
    </w:p>
    <w:p w14:paraId="530BA3BC" w14:textId="77777777" w:rsidR="008F0728" w:rsidRDefault="008F0728" w:rsidP="008F0728">
      <w:r>
        <w:t xml:space="preserve">Kryteria brane pod uwagę na </w:t>
      </w:r>
      <w:r w:rsidRPr="00C94A0A">
        <w:rPr>
          <w:b/>
        </w:rPr>
        <w:t>II</w:t>
      </w:r>
      <w:r>
        <w:rPr>
          <w:b/>
        </w:rPr>
        <w:t xml:space="preserve"> </w:t>
      </w:r>
      <w:r w:rsidRPr="00C94A0A">
        <w:t>etapie</w:t>
      </w:r>
      <w:r>
        <w:t xml:space="preserve"> postepowania rekrutacyjnego do przedszkoli prowadzonych przez Gminę Bochnia-w przypadku równorzędnych wyników uzyskanych na</w:t>
      </w:r>
    </w:p>
    <w:p w14:paraId="009535A6" w14:textId="77777777" w:rsidR="008F0728" w:rsidRDefault="008F0728" w:rsidP="008F0728">
      <w:r>
        <w:t xml:space="preserve"> </w:t>
      </w:r>
      <w:r w:rsidRPr="00C94A0A">
        <w:rPr>
          <w:b/>
        </w:rPr>
        <w:t xml:space="preserve">I </w:t>
      </w:r>
      <w:r>
        <w:t xml:space="preserve">etapie postępowania rekrutacyjnego lub jeżeli po zakończeniu tego etapu przedszkole nadal dysponuje wolnymi miejscami (uchwała Nr IV /51/19 Rady Gminy Bochnia z dnia 26 lutego 2019r.) </w:t>
      </w:r>
    </w:p>
    <w:p w14:paraId="7737C651" w14:textId="77777777" w:rsidR="008F0728" w:rsidRDefault="008F0728" w:rsidP="008F0728">
      <w:pPr>
        <w:jc w:val="both"/>
      </w:pPr>
      <w:r w:rsidRPr="00F55132">
        <w:t xml:space="preserve">Ponadto </w:t>
      </w:r>
      <w:r w:rsidRPr="00F55132">
        <w:rPr>
          <w:b/>
          <w:u w:val="single"/>
        </w:rPr>
        <w:t>oświadczam</w:t>
      </w:r>
      <w:r>
        <w:t>, co następuje</w:t>
      </w:r>
    </w:p>
    <w:p w14:paraId="31C0074A" w14:textId="77777777" w:rsidR="008F0728" w:rsidRPr="00A331EB" w:rsidRDefault="008F0728" w:rsidP="008F0728">
      <w:pPr>
        <w:jc w:val="both"/>
        <w:rPr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1. </w:t>
      </w:r>
      <w:r>
        <w:rPr>
          <w:rFonts w:eastAsia="Batang"/>
          <w:sz w:val="26"/>
          <w:szCs w:val="26"/>
        </w:rPr>
        <w:t xml:space="preserve">Przedszkole jest </w:t>
      </w:r>
      <w:r w:rsidRPr="00A331EB">
        <w:rPr>
          <w:rFonts w:eastAsia="Batang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>najbliższą placówką w stosunku do miejsca zamieszkania kandydata</w:t>
      </w:r>
    </w:p>
    <w:p w14:paraId="2EE47C9F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2. Rodzina</w:t>
      </w:r>
      <w:r>
        <w:rPr>
          <w:rFonts w:eastAsia="Batang"/>
          <w:sz w:val="26"/>
          <w:szCs w:val="26"/>
        </w:rPr>
        <w:t xml:space="preserve"> kandydata</w:t>
      </w:r>
      <w:r w:rsidRPr="00A331EB">
        <w:rPr>
          <w:rFonts w:eastAsia="Batang"/>
          <w:sz w:val="26"/>
          <w:szCs w:val="26"/>
        </w:rPr>
        <w:t xml:space="preserve"> jest w trudnej sytuacji</w:t>
      </w:r>
      <w:r>
        <w:rPr>
          <w:rFonts w:eastAsia="Batang"/>
          <w:sz w:val="26"/>
          <w:szCs w:val="26"/>
        </w:rPr>
        <w:t xml:space="preserve"> życiowej,</w:t>
      </w:r>
      <w:r w:rsidRPr="00A331EB">
        <w:rPr>
          <w:rFonts w:eastAsia="Batang"/>
          <w:sz w:val="26"/>
          <w:szCs w:val="26"/>
        </w:rPr>
        <w:t xml:space="preserve"> losowej</w:t>
      </w:r>
      <w:r>
        <w:rPr>
          <w:rFonts w:eastAsia="Batang"/>
          <w:sz w:val="26"/>
          <w:szCs w:val="26"/>
        </w:rPr>
        <w:t xml:space="preserve"> lub zdrowotnej</w:t>
      </w:r>
      <w:r w:rsidRPr="00A331EB">
        <w:rPr>
          <w:rFonts w:eastAsia="Batang"/>
          <w:sz w:val="26"/>
          <w:szCs w:val="26"/>
        </w:rPr>
        <w:t xml:space="preserve"> (ciężka</w:t>
      </w:r>
      <w:r w:rsidRPr="00A37F68">
        <w:rPr>
          <w:rFonts w:eastAsia="Batang"/>
          <w:sz w:val="26"/>
          <w:szCs w:val="26"/>
        </w:rPr>
        <w:t xml:space="preserve"> </w:t>
      </w:r>
      <w:r w:rsidRPr="00A331EB">
        <w:rPr>
          <w:rFonts w:eastAsia="Batang"/>
          <w:sz w:val="26"/>
          <w:szCs w:val="26"/>
        </w:rPr>
        <w:t xml:space="preserve">choroba </w:t>
      </w:r>
      <w:r>
        <w:rPr>
          <w:rFonts w:eastAsia="Batang"/>
          <w:sz w:val="26"/>
          <w:szCs w:val="26"/>
        </w:rPr>
        <w:t>jednego z rodziców)</w:t>
      </w:r>
    </w:p>
    <w:p w14:paraId="0E8DB855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>
        <w:rPr>
          <w:rFonts w:eastAsia="Batang"/>
          <w:sz w:val="26"/>
          <w:szCs w:val="26"/>
        </w:rPr>
        <w:t xml:space="preserve"> 3. Oboje rodzice</w:t>
      </w:r>
      <w:r w:rsidRPr="00A331EB">
        <w:rPr>
          <w:rFonts w:eastAsia="Batang"/>
          <w:sz w:val="26"/>
          <w:szCs w:val="26"/>
        </w:rPr>
        <w:t xml:space="preserve"> (lub rodzic samotny) pracują</w:t>
      </w:r>
      <w:r>
        <w:rPr>
          <w:rFonts w:eastAsia="Batang"/>
          <w:sz w:val="26"/>
          <w:szCs w:val="26"/>
        </w:rPr>
        <w:t>, wykonują pracę na podstawie cywilnoprawnej, uczą się w trybie dziennym, prowadzą gospodarstwo rolne lub działalność gospodarczą</w:t>
      </w:r>
      <w:r w:rsidRPr="00A331EB">
        <w:rPr>
          <w:rFonts w:eastAsia="Batang"/>
          <w:sz w:val="26"/>
          <w:szCs w:val="26"/>
        </w:rPr>
        <w:t xml:space="preserve"> </w:t>
      </w:r>
    </w:p>
    <w:p w14:paraId="6DE53CD0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4. Dzienny czas pobytu dziecka w przedszkolu</w:t>
      </w:r>
      <w:r>
        <w:rPr>
          <w:rFonts w:eastAsia="Batang"/>
          <w:sz w:val="26"/>
          <w:szCs w:val="26"/>
        </w:rPr>
        <w:t xml:space="preserve"> w ciągu całego roku szkolnego</w:t>
      </w:r>
      <w:r w:rsidRPr="00A331EB">
        <w:rPr>
          <w:rFonts w:eastAsia="Batang"/>
          <w:sz w:val="26"/>
          <w:szCs w:val="26"/>
        </w:rPr>
        <w:t xml:space="preserve"> będzie wynosił maksymalną liczbę </w:t>
      </w:r>
      <w:r>
        <w:rPr>
          <w:rFonts w:eastAsia="Batang"/>
          <w:sz w:val="26"/>
          <w:szCs w:val="26"/>
        </w:rPr>
        <w:t>godzin, jaką oferuje przedszkole</w:t>
      </w:r>
    </w:p>
    <w:p w14:paraId="0E5AF0A6" w14:textId="77777777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5. Rodzeństwo kandydata do przedszkola</w:t>
      </w:r>
      <w:r>
        <w:rPr>
          <w:rFonts w:eastAsia="Batang"/>
          <w:sz w:val="26"/>
          <w:szCs w:val="26"/>
        </w:rPr>
        <w:t xml:space="preserve"> będzie kontynuować</w:t>
      </w:r>
      <w:r w:rsidRPr="00A331EB">
        <w:rPr>
          <w:rFonts w:eastAsia="Batang"/>
          <w:sz w:val="26"/>
          <w:szCs w:val="26"/>
        </w:rPr>
        <w:t xml:space="preserve"> uczęszcza</w:t>
      </w:r>
      <w:r>
        <w:rPr>
          <w:rFonts w:eastAsia="Batang"/>
          <w:sz w:val="26"/>
          <w:szCs w:val="26"/>
        </w:rPr>
        <w:t>nie</w:t>
      </w:r>
      <w:r w:rsidRPr="00A331EB">
        <w:rPr>
          <w:rFonts w:eastAsia="Batang"/>
          <w:sz w:val="26"/>
          <w:szCs w:val="26"/>
        </w:rPr>
        <w:t xml:space="preserve"> do tego samego przedszkola</w:t>
      </w:r>
      <w:r>
        <w:rPr>
          <w:rFonts w:eastAsia="Batang"/>
          <w:sz w:val="26"/>
          <w:szCs w:val="26"/>
        </w:rPr>
        <w:t xml:space="preserve"> w roku szkolnym, którego dotyczy rekrutacja</w:t>
      </w:r>
    </w:p>
    <w:p w14:paraId="51CED829" w14:textId="77777777" w:rsidR="008F0728" w:rsidRPr="00810DB5" w:rsidRDefault="008F0728" w:rsidP="008F0728">
      <w:pPr>
        <w:jc w:val="both"/>
        <w:rPr>
          <w:rFonts w:eastAsia="Batang"/>
          <w:b/>
          <w:i/>
          <w:sz w:val="20"/>
          <w:szCs w:val="20"/>
          <w:u w:val="single"/>
        </w:rPr>
      </w:pPr>
      <w:r w:rsidRPr="009D716B">
        <w:rPr>
          <w:rFonts w:eastAsia="Batang"/>
          <w:b/>
          <w:i/>
          <w:sz w:val="20"/>
          <w:szCs w:val="20"/>
          <w:u w:val="single"/>
        </w:rPr>
        <w:t>Jeżeli kryterium jest spełnione,  należy po lewej stronie wpisać „X”.</w:t>
      </w:r>
    </w:p>
    <w:p w14:paraId="07477E28" w14:textId="77777777" w:rsidR="008F0728" w:rsidRPr="00991695" w:rsidRDefault="008F0728" w:rsidP="008F0728">
      <w:pPr>
        <w:pStyle w:val="Default"/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Spełnienie kryteriów jest potwierdzane następującymi dokumentami: </w:t>
      </w:r>
    </w:p>
    <w:p w14:paraId="5CBF6F2A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>oświadczeniem rodziców bądź opiekunów prawnych kandydata do przedszkola</w:t>
      </w:r>
      <w:r>
        <w:rPr>
          <w:i/>
          <w:sz w:val="20"/>
          <w:szCs w:val="20"/>
        </w:rPr>
        <w:t xml:space="preserve">, oddziału zamiejscowego </w:t>
      </w:r>
      <w:r w:rsidRPr="00991695">
        <w:rPr>
          <w:i/>
          <w:sz w:val="20"/>
          <w:szCs w:val="20"/>
        </w:rPr>
        <w:t xml:space="preserve">lub </w:t>
      </w:r>
      <w:r>
        <w:rPr>
          <w:i/>
          <w:sz w:val="20"/>
          <w:szCs w:val="20"/>
        </w:rPr>
        <w:t xml:space="preserve">oddziału </w:t>
      </w:r>
      <w:r w:rsidRPr="00991695">
        <w:rPr>
          <w:i/>
          <w:sz w:val="20"/>
          <w:szCs w:val="20"/>
        </w:rPr>
        <w:t>przedszkolnego</w:t>
      </w:r>
      <w:r>
        <w:rPr>
          <w:i/>
          <w:sz w:val="20"/>
          <w:szCs w:val="20"/>
        </w:rPr>
        <w:t xml:space="preserve"> w szkole podstawowej</w:t>
      </w:r>
      <w:r w:rsidRPr="00991695">
        <w:rPr>
          <w:i/>
          <w:sz w:val="20"/>
          <w:szCs w:val="20"/>
        </w:rPr>
        <w:t xml:space="preserve"> – co do spełnienia kryterió</w:t>
      </w:r>
      <w:r>
        <w:rPr>
          <w:i/>
          <w:sz w:val="20"/>
          <w:szCs w:val="20"/>
        </w:rPr>
        <w:t>w wymienionych w pkt. 1 i 5.</w:t>
      </w:r>
    </w:p>
    <w:p w14:paraId="371885A9" w14:textId="77777777" w:rsidR="008F0728" w:rsidRDefault="008F0728" w:rsidP="008F072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91695">
        <w:rPr>
          <w:i/>
          <w:sz w:val="20"/>
          <w:szCs w:val="20"/>
        </w:rPr>
        <w:t xml:space="preserve">dokumentacją medyczną bądź inną potwierdzającą </w:t>
      </w:r>
      <w:r>
        <w:rPr>
          <w:i/>
          <w:sz w:val="20"/>
          <w:szCs w:val="20"/>
        </w:rPr>
        <w:t xml:space="preserve">trudną sytuację rodzinną, </w:t>
      </w:r>
      <w:r w:rsidRPr="00991695">
        <w:rPr>
          <w:i/>
          <w:sz w:val="20"/>
          <w:szCs w:val="20"/>
        </w:rPr>
        <w:t>wystąpienie zdarzenia losowego</w:t>
      </w:r>
      <w:r>
        <w:rPr>
          <w:i/>
          <w:sz w:val="20"/>
          <w:szCs w:val="20"/>
        </w:rPr>
        <w:t>,</w:t>
      </w:r>
      <w:r w:rsidRPr="00991695">
        <w:rPr>
          <w:i/>
          <w:sz w:val="20"/>
          <w:szCs w:val="20"/>
        </w:rPr>
        <w:t xml:space="preserve"> czy sytuacji zdrowotnej, o których mowa w pkt. </w:t>
      </w:r>
      <w:r>
        <w:rPr>
          <w:i/>
          <w:sz w:val="20"/>
          <w:szCs w:val="20"/>
        </w:rPr>
        <w:t>2</w:t>
      </w:r>
      <w:r>
        <w:rPr>
          <w:sz w:val="22"/>
          <w:szCs w:val="22"/>
        </w:rPr>
        <w:t>.</w:t>
      </w:r>
    </w:p>
    <w:p w14:paraId="42CC7159" w14:textId="77777777" w:rsidR="008F0728" w:rsidRPr="00991695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zaświadczeniem o zatrudnieniu</w:t>
      </w:r>
      <w:r>
        <w:rPr>
          <w:i/>
          <w:sz w:val="20"/>
          <w:szCs w:val="20"/>
        </w:rPr>
        <w:t xml:space="preserve"> lub pracy na podstawie umowy cywilno-prawnej, o studiowaniu lub nauce w trybie dziennym ,o podleganiu ubezpieczeniu społecznemu rolników lub podleganiu ubezpieczeniu społecznemu z tytułu prowadzonej działalności gospodarczej obojga rodziców (lub rodzica samotnie wychowującego dziecko) co do spełnienia kryteriów wymienionych w pkt. 3</w:t>
      </w:r>
      <w:r w:rsidRPr="00991695">
        <w:rPr>
          <w:i/>
          <w:sz w:val="20"/>
          <w:szCs w:val="20"/>
        </w:rPr>
        <w:t xml:space="preserve"> </w:t>
      </w:r>
    </w:p>
    <w:p w14:paraId="38252BB7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oświadczeniem/zobowiązaniem rodziców bądź opiekunów prawnych kandydata do przedszkola lub innej f</w:t>
      </w:r>
      <w:r>
        <w:rPr>
          <w:i/>
          <w:sz w:val="20"/>
          <w:szCs w:val="20"/>
        </w:rPr>
        <w:t>ormy wychowania przedszkolnego</w:t>
      </w:r>
      <w:r w:rsidRPr="00991695">
        <w:rPr>
          <w:i/>
          <w:sz w:val="20"/>
          <w:szCs w:val="20"/>
        </w:rPr>
        <w:t xml:space="preserve"> w kwestii wymiaru dziennego czasu pobytu dziecka w przedszkolu; </w:t>
      </w:r>
    </w:p>
    <w:p w14:paraId="050AD0CB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0AF8AFE6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0180CE38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4573EEA5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B97018B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B22E905" w14:textId="77777777" w:rsidR="008F0728" w:rsidRDefault="008F0728" w:rsidP="008F0728">
      <w:pPr>
        <w:rPr>
          <w:rFonts w:eastAsia="Batang"/>
          <w:i/>
          <w:sz w:val="18"/>
          <w:szCs w:val="18"/>
        </w:rPr>
      </w:pPr>
    </w:p>
    <w:p w14:paraId="45522F25" w14:textId="77777777" w:rsidR="008F0728" w:rsidRDefault="008F0728" w:rsidP="008F0728"/>
    <w:p w14:paraId="7CE77F78" w14:textId="77777777" w:rsidR="008F0728" w:rsidRDefault="008F0728" w:rsidP="008F0728"/>
    <w:p w14:paraId="58122769" w14:textId="77777777" w:rsidR="008F0728" w:rsidRDefault="008F0728" w:rsidP="008F0728"/>
    <w:p w14:paraId="4B7EDB0F" w14:textId="77777777" w:rsidR="008F0728" w:rsidRDefault="008F0728" w:rsidP="008F0728"/>
    <w:p w14:paraId="5CA6A836" w14:textId="77777777" w:rsidR="008F0728" w:rsidRDefault="008F0728" w:rsidP="008F0728"/>
    <w:p w14:paraId="009010B0" w14:textId="77777777" w:rsidR="008F0728" w:rsidRDefault="008F0728" w:rsidP="008F0728"/>
    <w:p w14:paraId="31DCE716" w14:textId="77777777" w:rsidR="008F0728" w:rsidRDefault="008F0728" w:rsidP="008F0728"/>
    <w:p w14:paraId="029A04D9" w14:textId="77777777" w:rsidR="008F0728" w:rsidRDefault="008F0728" w:rsidP="008F0728"/>
    <w:p w14:paraId="69B8AD3E" w14:textId="77777777" w:rsidR="008F0728" w:rsidRDefault="008F0728" w:rsidP="008F0728"/>
    <w:p w14:paraId="6CDB12C1" w14:textId="77777777" w:rsidR="008F0728" w:rsidRDefault="008F0728" w:rsidP="008F0728"/>
    <w:p w14:paraId="2B6B6C80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</w:pPr>
    </w:p>
    <w:p w14:paraId="532E440A" w14:textId="77777777" w:rsidR="008F0728" w:rsidRPr="002764EB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sz w:val="18"/>
          <w:szCs w:val="18"/>
        </w:rPr>
      </w:pPr>
      <w:r>
        <w:rPr>
          <w:rFonts w:eastAsia="Batang"/>
          <w:b/>
        </w:rPr>
        <w:t>Oświadczenie o czasie pobytu dziecka w przedszkolu</w:t>
      </w:r>
    </w:p>
    <w:p w14:paraId="30F50FCC" w14:textId="77777777" w:rsidR="008F0728" w:rsidRDefault="008F0728" w:rsidP="008F0728">
      <w:pPr>
        <w:jc w:val="both"/>
        <w:rPr>
          <w:rFonts w:eastAsia="Batang"/>
        </w:rPr>
      </w:pPr>
      <w:r>
        <w:rPr>
          <w:rFonts w:eastAsia="Batang"/>
        </w:rPr>
        <w:t xml:space="preserve">Ja niżej podpisana/y deklaruję, że nasze /moje/ </w:t>
      </w:r>
    </w:p>
    <w:p w14:paraId="446BC89F" w14:textId="77777777" w:rsidR="008F0728" w:rsidRPr="002B0D77" w:rsidRDefault="008F0728" w:rsidP="008F0728">
      <w:pPr>
        <w:jc w:val="both"/>
        <w:rPr>
          <w:rFonts w:eastAsia="Batang"/>
          <w:sz w:val="20"/>
          <w:szCs w:val="20"/>
        </w:rPr>
      </w:pPr>
      <w:r>
        <w:rPr>
          <w:rFonts w:eastAsia="Batang"/>
        </w:rPr>
        <w:t>dziecko....................................................................................</w:t>
      </w:r>
      <w:r w:rsidRPr="0038488D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 xml:space="preserve"> </w:t>
      </w:r>
    </w:p>
    <w:p w14:paraId="75FC487C" w14:textId="77777777" w:rsidR="008F0728" w:rsidRPr="00707B68" w:rsidRDefault="008F0728" w:rsidP="008F0728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                                (imię i nazwisko dziecka)                                                                                                                              </w:t>
      </w:r>
    </w:p>
    <w:p w14:paraId="6A75BD3F" w14:textId="1566FF46" w:rsidR="008F0728" w:rsidRPr="002B0D77" w:rsidRDefault="008F0728" w:rsidP="008F0728">
      <w:pPr>
        <w:spacing w:line="360" w:lineRule="auto"/>
        <w:jc w:val="both"/>
        <w:rPr>
          <w:rFonts w:eastAsia="Batang"/>
        </w:rPr>
      </w:pPr>
      <w:r w:rsidRPr="008F0728">
        <w:rPr>
          <w:rFonts w:eastAsia="Batang"/>
        </w:rPr>
        <w:t>w przypadku przyjęcia do ZSG</w:t>
      </w:r>
      <w:r>
        <w:rPr>
          <w:rFonts w:eastAsia="Batang"/>
          <w:sz w:val="22"/>
          <w:szCs w:val="22"/>
        </w:rPr>
        <w:t xml:space="preserve"> -  </w:t>
      </w:r>
      <w:r>
        <w:rPr>
          <w:rFonts w:eastAsia="Batang"/>
        </w:rPr>
        <w:t>Gminnego Przedszkola</w:t>
      </w:r>
      <w:r w:rsidRPr="002B0D77">
        <w:rPr>
          <w:rFonts w:eastAsia="Batang"/>
        </w:rPr>
        <w:t xml:space="preserve"> w </w:t>
      </w:r>
      <w:r>
        <w:rPr>
          <w:rFonts w:eastAsia="Batang"/>
        </w:rPr>
        <w:t>Łapczycy na rok szkolny</w:t>
      </w:r>
      <w:r w:rsidRPr="002B0D77">
        <w:rPr>
          <w:rFonts w:eastAsia="Batang"/>
        </w:rPr>
        <w:t xml:space="preserve"> </w:t>
      </w:r>
      <w:r>
        <w:rPr>
          <w:rFonts w:eastAsia="Batang"/>
        </w:rPr>
        <w:t>202</w:t>
      </w:r>
      <w:r w:rsidR="00D46C85">
        <w:rPr>
          <w:rFonts w:eastAsia="Batang"/>
        </w:rPr>
        <w:t>3</w:t>
      </w:r>
      <w:r>
        <w:rPr>
          <w:rFonts w:eastAsia="Batang"/>
        </w:rPr>
        <w:t>/2</w:t>
      </w:r>
      <w:r w:rsidR="00D46C85">
        <w:rPr>
          <w:rFonts w:eastAsia="Batang"/>
        </w:rPr>
        <w:t>4</w:t>
      </w:r>
      <w:r w:rsidRPr="002B0D77">
        <w:rPr>
          <w:rFonts w:eastAsia="Batang"/>
        </w:rPr>
        <w:t xml:space="preserve"> będzie</w:t>
      </w:r>
      <w:r>
        <w:rPr>
          <w:rFonts w:eastAsia="Batang"/>
        </w:rPr>
        <w:t xml:space="preserve"> korzystać z usług przedszkola w wymiarze…………godz. dziennie. </w:t>
      </w:r>
      <w:r w:rsidR="00D46C85">
        <w:rPr>
          <w:rFonts w:eastAsia="Batang"/>
        </w:rPr>
        <w:t>(dotyczy oddziału w Gierczycach i Moszczenicy).</w:t>
      </w:r>
    </w:p>
    <w:p w14:paraId="41EA11FF" w14:textId="77777777" w:rsidR="008F0728" w:rsidRDefault="008F0728" w:rsidP="008F0728">
      <w:pPr>
        <w:ind w:right="284"/>
        <w:contextualSpacing/>
        <w:jc w:val="both"/>
      </w:pPr>
      <w:r>
        <w:rPr>
          <w:b/>
        </w:rPr>
        <w:t xml:space="preserve">Jednocześnie </w:t>
      </w:r>
      <w:r>
        <w:t>oświadczam, że dzienny czas pobytu dziecka w przedszkolu wynosić będzie:</w:t>
      </w:r>
    </w:p>
    <w:p w14:paraId="4BC143FE" w14:textId="77777777" w:rsidR="008F0728" w:rsidRDefault="008F0728" w:rsidP="008F0728">
      <w:pPr>
        <w:ind w:righ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*proszę po lewej stronie wpisać „X” </w:t>
      </w:r>
    </w:p>
    <w:p w14:paraId="505A57BD" w14:textId="77777777" w:rsidR="008F0728" w:rsidRDefault="008F0728" w:rsidP="008F0728">
      <w:pPr>
        <w:ind w:right="284"/>
        <w:contextualSpacing/>
        <w:jc w:val="both"/>
      </w:pPr>
    </w:p>
    <w:p w14:paraId="34E4E027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5 godzin, w godzinach od 8.00 do 13,00 </w:t>
      </w:r>
      <w:r w:rsidRPr="00E50454">
        <w:rPr>
          <w:rFonts w:eastAsia="Batang"/>
          <w:sz w:val="20"/>
          <w:szCs w:val="20"/>
        </w:rPr>
        <w:t>nieodpłatna realizacja podstawy programowej</w:t>
      </w:r>
    </w:p>
    <w:p w14:paraId="4B7800A0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6 godzin,  w godzinach od …………. do ……………..</w:t>
      </w:r>
    </w:p>
    <w:p w14:paraId="55BCC667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7 godzin,  w godzinach od …………. do …………….</w:t>
      </w:r>
    </w:p>
    <w:p w14:paraId="461433CF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8 godzin,  w godzinach od …………. do …………….</w:t>
      </w:r>
    </w:p>
    <w:p w14:paraId="1014769A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9 godzin,  w godzinach od …………. do …………….</w:t>
      </w:r>
    </w:p>
    <w:p w14:paraId="7C16A2B8" w14:textId="77777777" w:rsidR="008F0728" w:rsidRDefault="008F0728" w:rsidP="008F0728">
      <w:pPr>
        <w:spacing w:line="360" w:lineRule="auto"/>
        <w:ind w:right="284"/>
      </w:pPr>
      <w:r>
        <w:t xml:space="preserve">Oświadczam również, że taki wymiar dziennego pobytu dziecka w przedszkolu  zostaje przeze mnie zdeklarowany na rok szkolny, którego dotyczy rekrutacja. </w:t>
      </w:r>
    </w:p>
    <w:p w14:paraId="0B6D7691" w14:textId="77777777" w:rsidR="008F0728" w:rsidRPr="006D6120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 xml:space="preserve">…………………………………                                                              ……………………………………….                                                                                 </w:t>
      </w:r>
    </w:p>
    <w:p w14:paraId="016A46C3" w14:textId="77777777" w:rsidR="008F0728" w:rsidRDefault="008F0728" w:rsidP="008F072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(miejscowość, data)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3358A1">
        <w:rPr>
          <w:sz w:val="18"/>
          <w:szCs w:val="18"/>
        </w:rPr>
        <w:t xml:space="preserve">podpisy rodziców/prawnych opiekunów      </w:t>
      </w:r>
    </w:p>
    <w:p w14:paraId="65294F26" w14:textId="77777777" w:rsidR="008F0728" w:rsidRDefault="008F0728" w:rsidP="008F0728">
      <w:pPr>
        <w:jc w:val="both"/>
        <w:rPr>
          <w:sz w:val="18"/>
          <w:szCs w:val="18"/>
        </w:rPr>
      </w:pPr>
    </w:p>
    <w:p w14:paraId="7CCE5A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7EF6DD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865E43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0D02B9CF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390AEC4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F7D499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62A6E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6F72241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A1EDA7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828ADC6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7FB8BAA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2AB1648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449DA2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12C822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E85EB02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3E5FAFC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0421BB9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9CF85E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E2BFAF5" w14:textId="2C7195F5" w:rsidR="008F0728" w:rsidRP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</w:t>
      </w:r>
    </w:p>
    <w:p w14:paraId="78478408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b/>
        </w:rPr>
      </w:pPr>
    </w:p>
    <w:p w14:paraId="6AA130FF" w14:textId="77777777" w:rsidR="008F0728" w:rsidRPr="002764EB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sz w:val="18"/>
          <w:szCs w:val="18"/>
        </w:rPr>
      </w:pPr>
      <w:r>
        <w:rPr>
          <w:rFonts w:eastAsia="Batang"/>
          <w:b/>
        </w:rPr>
        <w:t>Oświadczenie o czasie pobytu dziecka w przedszkolu</w:t>
      </w:r>
    </w:p>
    <w:p w14:paraId="44E19DD9" w14:textId="77777777" w:rsidR="008F0728" w:rsidRDefault="008F0728" w:rsidP="008F0728">
      <w:pPr>
        <w:jc w:val="both"/>
        <w:rPr>
          <w:rFonts w:eastAsia="Batang"/>
        </w:rPr>
      </w:pPr>
      <w:r>
        <w:rPr>
          <w:rFonts w:eastAsia="Batang"/>
        </w:rPr>
        <w:t xml:space="preserve">Ja niżej podpisana/y deklaruję, że nasze /moje/ </w:t>
      </w:r>
    </w:p>
    <w:p w14:paraId="1E71674C" w14:textId="77777777" w:rsidR="008F0728" w:rsidRPr="002B0D77" w:rsidRDefault="008F0728" w:rsidP="008F0728">
      <w:pPr>
        <w:jc w:val="both"/>
        <w:rPr>
          <w:rFonts w:eastAsia="Batang"/>
          <w:sz w:val="20"/>
          <w:szCs w:val="20"/>
        </w:rPr>
      </w:pPr>
      <w:r>
        <w:rPr>
          <w:rFonts w:eastAsia="Batang"/>
        </w:rPr>
        <w:t>dziecko....................................................................................</w:t>
      </w:r>
      <w:r w:rsidRPr="0038488D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 xml:space="preserve"> </w:t>
      </w:r>
    </w:p>
    <w:p w14:paraId="7F94A3CD" w14:textId="77777777" w:rsidR="008F0728" w:rsidRPr="00707B68" w:rsidRDefault="008F0728" w:rsidP="008F0728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                                (imię i nazwisko dziecka)                                                                                                                              </w:t>
      </w:r>
    </w:p>
    <w:p w14:paraId="045CDD79" w14:textId="0ED54721" w:rsidR="008F0728" w:rsidRPr="002B0D77" w:rsidRDefault="008F0728" w:rsidP="008F0728">
      <w:pPr>
        <w:spacing w:line="360" w:lineRule="auto"/>
        <w:jc w:val="both"/>
        <w:rPr>
          <w:rFonts w:eastAsia="Batang"/>
        </w:rPr>
      </w:pPr>
      <w:r>
        <w:rPr>
          <w:rFonts w:eastAsia="Batang"/>
          <w:sz w:val="22"/>
          <w:szCs w:val="22"/>
        </w:rPr>
        <w:t xml:space="preserve">w przypadku przyjęcia do ZSG </w:t>
      </w:r>
      <w:r w:rsidR="00E25B73">
        <w:rPr>
          <w:rFonts w:eastAsia="Batang"/>
          <w:sz w:val="22"/>
          <w:szCs w:val="22"/>
        </w:rPr>
        <w:t xml:space="preserve">- </w:t>
      </w:r>
      <w:r>
        <w:rPr>
          <w:rFonts w:eastAsia="Batang"/>
        </w:rPr>
        <w:t>Gminnego Przedszkola</w:t>
      </w:r>
      <w:r w:rsidRPr="002B0D77">
        <w:rPr>
          <w:rFonts w:eastAsia="Batang"/>
        </w:rPr>
        <w:t xml:space="preserve"> w </w:t>
      </w:r>
      <w:r>
        <w:rPr>
          <w:rFonts w:eastAsia="Batang"/>
        </w:rPr>
        <w:t>Łapczycy na rok szkolny</w:t>
      </w:r>
      <w:r w:rsidRPr="002B0D77">
        <w:rPr>
          <w:rFonts w:eastAsia="Batang"/>
        </w:rPr>
        <w:t xml:space="preserve"> </w:t>
      </w:r>
      <w:r>
        <w:rPr>
          <w:rFonts w:eastAsia="Batang"/>
        </w:rPr>
        <w:t>202</w:t>
      </w:r>
      <w:r w:rsidR="00AE75FD">
        <w:rPr>
          <w:rFonts w:eastAsia="Batang"/>
        </w:rPr>
        <w:t>3</w:t>
      </w:r>
      <w:r>
        <w:rPr>
          <w:rFonts w:eastAsia="Batang"/>
        </w:rPr>
        <w:t>/2</w:t>
      </w:r>
      <w:r w:rsidR="00AE75FD">
        <w:rPr>
          <w:rFonts w:eastAsia="Batang"/>
        </w:rPr>
        <w:t>4</w:t>
      </w:r>
      <w:bookmarkStart w:id="0" w:name="_GoBack"/>
      <w:bookmarkEnd w:id="0"/>
      <w:r w:rsidR="00E25B73">
        <w:rPr>
          <w:rFonts w:eastAsia="Batang"/>
        </w:rPr>
        <w:t xml:space="preserve"> </w:t>
      </w:r>
      <w:r w:rsidRPr="002B0D77">
        <w:rPr>
          <w:rFonts w:eastAsia="Batang"/>
        </w:rPr>
        <w:t>będzie</w:t>
      </w:r>
      <w:r>
        <w:rPr>
          <w:rFonts w:eastAsia="Batang"/>
        </w:rPr>
        <w:t xml:space="preserve"> korzystać z usług przedszkola w wymiarze…………godz. dziennie. </w:t>
      </w:r>
    </w:p>
    <w:p w14:paraId="79A910F1" w14:textId="77777777" w:rsidR="008F0728" w:rsidRDefault="008F0728" w:rsidP="008F0728">
      <w:pPr>
        <w:ind w:right="284"/>
        <w:contextualSpacing/>
        <w:jc w:val="both"/>
      </w:pPr>
      <w:r>
        <w:rPr>
          <w:b/>
        </w:rPr>
        <w:t xml:space="preserve">Jednocześnie </w:t>
      </w:r>
      <w:r>
        <w:t>oświadczam, że dzienny czas pobytu dziecka w przedszkolu wynosić będzie:</w:t>
      </w:r>
    </w:p>
    <w:p w14:paraId="65FBF146" w14:textId="77777777" w:rsidR="008F0728" w:rsidRDefault="008F0728" w:rsidP="008F0728">
      <w:pPr>
        <w:ind w:righ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*proszę po lewej stronie wpisać „X” </w:t>
      </w:r>
    </w:p>
    <w:p w14:paraId="0D63F0DC" w14:textId="77777777" w:rsidR="008F0728" w:rsidRDefault="008F0728" w:rsidP="008F0728">
      <w:pPr>
        <w:ind w:right="284"/>
        <w:contextualSpacing/>
        <w:jc w:val="both"/>
      </w:pPr>
    </w:p>
    <w:p w14:paraId="4E1BE703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5 godzin, w godzinach od 8.00 do 13,00 </w:t>
      </w:r>
      <w:r w:rsidRPr="00E50454">
        <w:rPr>
          <w:rFonts w:eastAsia="Batang"/>
          <w:sz w:val="20"/>
          <w:szCs w:val="20"/>
        </w:rPr>
        <w:t>nieodpłatna realizacja podstawy programowej</w:t>
      </w:r>
    </w:p>
    <w:p w14:paraId="1F7A35AF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6 godzin,  w godzinach od …………. do ……………..</w:t>
      </w:r>
    </w:p>
    <w:p w14:paraId="2E6A3B04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7 godzin,  w godzinach od …………. do …………….</w:t>
      </w:r>
    </w:p>
    <w:p w14:paraId="3C66C406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8 godzin,  w godzinach od …………. do …………….</w:t>
      </w:r>
    </w:p>
    <w:p w14:paraId="4D7ADD2A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9 godzin,  w godzinach od …………. do …………….</w:t>
      </w:r>
    </w:p>
    <w:p w14:paraId="7D837CEE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10 godzin,  w godzinach od …………. do …………….</w:t>
      </w:r>
    </w:p>
    <w:p w14:paraId="385CAD26" w14:textId="77777777" w:rsidR="008F0728" w:rsidRDefault="008F0728" w:rsidP="008F0728">
      <w:pPr>
        <w:spacing w:line="360" w:lineRule="auto"/>
        <w:ind w:right="284"/>
      </w:pPr>
      <w:r>
        <w:t xml:space="preserve">Oświadczam również, że taki wymiar dziennego pobytu dziecka w przedszkolu  zostaje przeze mnie zdeklarowany na rok szkolny, którego dotyczy rekrutacja. </w:t>
      </w:r>
    </w:p>
    <w:p w14:paraId="566B59DA" w14:textId="77777777" w:rsidR="008F0728" w:rsidRPr="006D6120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 xml:space="preserve">…………………………………                                                              ……………………………………….                                                                                 </w:t>
      </w:r>
    </w:p>
    <w:p w14:paraId="6F62F23C" w14:textId="77777777" w:rsidR="008F0728" w:rsidRDefault="008F0728" w:rsidP="008F072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(miejscowość, data)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3358A1">
        <w:rPr>
          <w:sz w:val="18"/>
          <w:szCs w:val="18"/>
        </w:rPr>
        <w:t xml:space="preserve">podpisy rodziców/prawnych opiekunów      </w:t>
      </w:r>
    </w:p>
    <w:p w14:paraId="41F3D32B" w14:textId="77777777" w:rsidR="008F0728" w:rsidRDefault="008F0728" w:rsidP="008F0728">
      <w:pPr>
        <w:jc w:val="both"/>
        <w:rPr>
          <w:sz w:val="18"/>
          <w:szCs w:val="18"/>
        </w:rPr>
      </w:pPr>
    </w:p>
    <w:p w14:paraId="5AEF8BF2" w14:textId="77777777" w:rsidR="0012020F" w:rsidRDefault="0012020F"/>
    <w:p w14:paraId="566DA895" w14:textId="77777777" w:rsidR="00491D8C" w:rsidRDefault="00491D8C"/>
    <w:p w14:paraId="47E92DBA" w14:textId="77777777" w:rsidR="00491D8C" w:rsidRDefault="00491D8C"/>
    <w:p w14:paraId="578C0AFE" w14:textId="77777777" w:rsidR="00491D8C" w:rsidRDefault="00491D8C"/>
    <w:p w14:paraId="328E849F" w14:textId="0D5FBC51" w:rsidR="00491D8C" w:rsidRDefault="00C15FD8">
      <w:r>
        <w:t xml:space="preserve"> </w:t>
      </w:r>
    </w:p>
    <w:p w14:paraId="20829324" w14:textId="77777777" w:rsidR="00491D8C" w:rsidRDefault="00491D8C"/>
    <w:p w14:paraId="4C539B94" w14:textId="77777777" w:rsidR="00491D8C" w:rsidRDefault="00491D8C"/>
    <w:p w14:paraId="3E844BE4" w14:textId="77777777" w:rsidR="00491D8C" w:rsidRDefault="00491D8C"/>
    <w:p w14:paraId="74603C79" w14:textId="77777777" w:rsidR="00491D8C" w:rsidRDefault="00491D8C"/>
    <w:p w14:paraId="2AFCD536" w14:textId="77777777" w:rsidR="00491D8C" w:rsidRDefault="00491D8C"/>
    <w:p w14:paraId="408C37C8" w14:textId="77777777" w:rsidR="00491D8C" w:rsidRDefault="00491D8C"/>
    <w:p w14:paraId="5E44D237" w14:textId="77777777" w:rsidR="00491D8C" w:rsidRDefault="00491D8C"/>
    <w:p w14:paraId="11416AAA" w14:textId="77777777" w:rsidR="00491D8C" w:rsidRDefault="00491D8C"/>
    <w:p w14:paraId="15A5B7B4" w14:textId="77777777" w:rsidR="00491D8C" w:rsidRDefault="00491D8C"/>
    <w:p w14:paraId="118533DC" w14:textId="77777777" w:rsidR="00491D8C" w:rsidRDefault="00491D8C"/>
    <w:p w14:paraId="3E232CA1" w14:textId="77777777" w:rsidR="00491D8C" w:rsidRDefault="00491D8C"/>
    <w:p w14:paraId="6673EEAF" w14:textId="77777777" w:rsidR="00491D8C" w:rsidRDefault="00491D8C"/>
    <w:p w14:paraId="08989362" w14:textId="77777777" w:rsidR="00491D8C" w:rsidRDefault="00491D8C"/>
    <w:p w14:paraId="605AC7FA" w14:textId="77777777" w:rsidR="00491D8C" w:rsidRDefault="00491D8C"/>
    <w:p w14:paraId="15B6B690" w14:textId="77777777" w:rsidR="00491D8C" w:rsidRDefault="00491D8C"/>
    <w:p w14:paraId="1D8665A4" w14:textId="77777777" w:rsidR="00491D8C" w:rsidRDefault="00491D8C"/>
    <w:p w14:paraId="47F60850" w14:textId="77777777" w:rsidR="00491D8C" w:rsidRDefault="00491D8C"/>
    <w:p w14:paraId="44A9C6B2" w14:textId="77777777" w:rsidR="00491D8C" w:rsidRDefault="00491D8C"/>
    <w:sectPr w:rsidR="004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AFBF" w14:textId="77777777" w:rsidR="004424BE" w:rsidRDefault="004424BE" w:rsidP="008F0728">
      <w:r>
        <w:separator/>
      </w:r>
    </w:p>
  </w:endnote>
  <w:endnote w:type="continuationSeparator" w:id="0">
    <w:p w14:paraId="64C115A2" w14:textId="77777777" w:rsidR="004424BE" w:rsidRDefault="004424BE" w:rsidP="008F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6C90" w14:textId="77777777" w:rsidR="004424BE" w:rsidRDefault="004424BE" w:rsidP="008F0728">
      <w:r>
        <w:separator/>
      </w:r>
    </w:p>
  </w:footnote>
  <w:footnote w:type="continuationSeparator" w:id="0">
    <w:p w14:paraId="1CEEE73E" w14:textId="77777777" w:rsidR="004424BE" w:rsidRDefault="004424BE" w:rsidP="008F0728">
      <w:r>
        <w:continuationSeparator/>
      </w:r>
    </w:p>
  </w:footnote>
  <w:footnote w:id="1">
    <w:p w14:paraId="41F8FDB3" w14:textId="77777777" w:rsidR="008F0728" w:rsidRDefault="008F0728" w:rsidP="008F072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Może być odmienne od miejsca zameldowania.</w:t>
      </w:r>
    </w:p>
    <w:p w14:paraId="41ED4B12" w14:textId="73D67A03" w:rsidR="005D540C" w:rsidRDefault="005D540C" w:rsidP="008F0728">
      <w:pPr>
        <w:pStyle w:val="Tekstprzypisudolnego"/>
      </w:pPr>
      <w:r>
        <w:t>2             Wskazać przedszkole lub o</w:t>
      </w:r>
      <w:r w:rsidR="00567174">
        <w:t>ddział przedszkolny w szkole pod</w:t>
      </w:r>
      <w:r>
        <w:t>stawowej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55572C99"/>
    <w:multiLevelType w:val="hybridMultilevel"/>
    <w:tmpl w:val="26003F1A"/>
    <w:lvl w:ilvl="0" w:tplc="DCE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1C28"/>
    <w:multiLevelType w:val="hybridMultilevel"/>
    <w:tmpl w:val="CB26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4C9"/>
    <w:multiLevelType w:val="hybridMultilevel"/>
    <w:tmpl w:val="F1D4F7A4"/>
    <w:lvl w:ilvl="0" w:tplc="0415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AE"/>
    <w:rsid w:val="0012020F"/>
    <w:rsid w:val="001508D3"/>
    <w:rsid w:val="0019279F"/>
    <w:rsid w:val="001A0AC7"/>
    <w:rsid w:val="002E1528"/>
    <w:rsid w:val="004424BE"/>
    <w:rsid w:val="00491D8C"/>
    <w:rsid w:val="00567174"/>
    <w:rsid w:val="005D540C"/>
    <w:rsid w:val="005F74C6"/>
    <w:rsid w:val="006054F2"/>
    <w:rsid w:val="007807E8"/>
    <w:rsid w:val="0078161E"/>
    <w:rsid w:val="008F0728"/>
    <w:rsid w:val="009A0B0A"/>
    <w:rsid w:val="00AE75FD"/>
    <w:rsid w:val="00C01AD3"/>
    <w:rsid w:val="00C15FD8"/>
    <w:rsid w:val="00D246A2"/>
    <w:rsid w:val="00D46C85"/>
    <w:rsid w:val="00D83BAE"/>
    <w:rsid w:val="00DF0045"/>
    <w:rsid w:val="00E25B73"/>
    <w:rsid w:val="00ED49EC"/>
    <w:rsid w:val="00E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F69"/>
  <w15:chartTrackingRefBased/>
  <w15:docId w15:val="{C853B396-BB6E-44B4-B094-00443D3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491D8C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8F07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F07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F0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E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7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7E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91D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49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Czaja</dc:creator>
  <cp:keywords/>
  <dc:description/>
  <cp:lastModifiedBy>GP Łapczyca</cp:lastModifiedBy>
  <cp:revision>4</cp:revision>
  <cp:lastPrinted>2022-03-02T10:46:00Z</cp:lastPrinted>
  <dcterms:created xsi:type="dcterms:W3CDTF">2023-01-31T08:41:00Z</dcterms:created>
  <dcterms:modified xsi:type="dcterms:W3CDTF">2023-01-31T08:45:00Z</dcterms:modified>
</cp:coreProperties>
</file>